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ivdocument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80"/>
        <w:gridCol w:w="10"/>
        <w:gridCol w:w="10726"/>
        <w:gridCol w:w="10"/>
        <w:gridCol w:w="80"/>
      </w:tblGrid>
      <w:tr w:rsidR="0038092F" w14:paraId="1D01BBE0" w14:textId="77777777">
        <w:trPr>
          <w:trHeight w:hRule="exact" w:val="80"/>
          <w:tblCellSpacing w:w="0" w:type="dxa"/>
        </w:trPr>
        <w:tc>
          <w:tcPr>
            <w:tcW w:w="90" w:type="dxa"/>
            <w:gridSpan w:val="2"/>
            <w:tcBorders>
              <w:top w:val="single" w:sz="8" w:space="0" w:color="576D7B"/>
              <w:left w:val="single" w:sz="8" w:space="0" w:color="576D7B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DC228" w14:textId="77777777" w:rsidR="0038092F" w:rsidRDefault="0038092F">
            <w:pPr>
              <w:spacing w:line="320" w:lineRule="atLeast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726" w:type="dxa"/>
            <w:tcBorders>
              <w:top w:val="single" w:sz="8" w:space="0" w:color="576D7B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E5584" w14:textId="77777777" w:rsidR="0038092F" w:rsidRDefault="0038092F">
            <w:pPr>
              <w:spacing w:line="320" w:lineRule="atLeast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0" w:type="dxa"/>
            <w:gridSpan w:val="2"/>
            <w:tcBorders>
              <w:left w:val="single" w:sz="8" w:space="0" w:color="576D7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E6392C1" w14:textId="77777777" w:rsidR="0038092F" w:rsidRDefault="0038092F">
            <w:pPr>
              <w:spacing w:line="320" w:lineRule="atLeast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8092F" w:rsidRPr="00F468B9" w14:paraId="0D8A9EF9" w14:textId="77777777">
        <w:trPr>
          <w:tblCellSpacing w:w="0" w:type="dxa"/>
        </w:trPr>
        <w:tc>
          <w:tcPr>
            <w:tcW w:w="90" w:type="dxa"/>
            <w:gridSpan w:val="2"/>
            <w:tcBorders>
              <w:left w:val="single" w:sz="8" w:space="0" w:color="576D7B"/>
              <w:bottom w:val="single" w:sz="8" w:space="0" w:color="576D7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69137F8" w14:textId="77777777" w:rsidR="0038092F" w:rsidRDefault="0038092F">
            <w:pPr>
              <w:spacing w:line="320" w:lineRule="atLeast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736" w:type="dxa"/>
            <w:gridSpan w:val="2"/>
            <w:tcBorders>
              <w:bottom w:val="single" w:sz="8" w:space="0" w:color="576D7B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C1D1CC0" w14:textId="77777777" w:rsidR="0038092F" w:rsidRPr="00F468B9" w:rsidRDefault="00000000">
            <w:pPr>
              <w:pStyle w:val="divdocumentdivname"/>
              <w:pBdr>
                <w:top w:val="none" w:sz="0" w:space="2" w:color="auto"/>
                <w:bottom w:val="none" w:sz="0" w:space="5" w:color="auto"/>
              </w:pBdr>
              <w:shd w:val="clear" w:color="auto" w:fill="FFFFFF"/>
              <w:spacing w:line="740" w:lineRule="atLeast"/>
              <w:jc w:val="center"/>
              <w:rPr>
                <w:rFonts w:ascii="Impact" w:eastAsia="Impact" w:hAnsi="Impact" w:cs="Impact"/>
                <w:sz w:val="54"/>
                <w:szCs w:val="54"/>
                <w:lang w:val="es-ES"/>
              </w:rPr>
            </w:pPr>
            <w:r w:rsidRPr="00F468B9">
              <w:rPr>
                <w:rFonts w:ascii="Impact" w:eastAsia="Impact" w:hAnsi="Impact" w:cs="Impact"/>
                <w:sz w:val="54"/>
                <w:szCs w:val="54"/>
                <w:lang w:val="es-ES"/>
              </w:rPr>
              <w:t xml:space="preserve"> </w:t>
            </w:r>
            <w:r w:rsidRPr="00F468B9">
              <w:rPr>
                <w:rStyle w:val="span"/>
                <w:rFonts w:ascii="Impact" w:eastAsia="Impact" w:hAnsi="Impact" w:cs="Impact"/>
                <w:sz w:val="54"/>
                <w:szCs w:val="54"/>
                <w:lang w:val="es-ES"/>
              </w:rPr>
              <w:t>Ana</w:t>
            </w:r>
            <w:r w:rsidRPr="00F468B9">
              <w:rPr>
                <w:rFonts w:ascii="Impact" w:eastAsia="Impact" w:hAnsi="Impact" w:cs="Impact"/>
                <w:sz w:val="54"/>
                <w:szCs w:val="54"/>
                <w:lang w:val="es-ES"/>
              </w:rPr>
              <w:t xml:space="preserve"> </w:t>
            </w:r>
            <w:r w:rsidRPr="00F468B9">
              <w:rPr>
                <w:rStyle w:val="span"/>
                <w:rFonts w:ascii="Impact" w:eastAsia="Impact" w:hAnsi="Impact" w:cs="Impact"/>
                <w:sz w:val="54"/>
                <w:szCs w:val="54"/>
                <w:lang w:val="es-ES"/>
              </w:rPr>
              <w:t>Cabrera Gómez</w:t>
            </w:r>
          </w:p>
          <w:p w14:paraId="33E4F507" w14:textId="77777777" w:rsidR="0038092F" w:rsidRPr="00F468B9" w:rsidRDefault="00000000">
            <w:pPr>
              <w:pStyle w:val="divaddress"/>
              <w:rPr>
                <w:rFonts w:ascii="Arial" w:eastAsia="Arial" w:hAnsi="Arial" w:cs="Arial"/>
                <w:lang w:val="es-ES"/>
              </w:rPr>
            </w:pPr>
            <w:r w:rsidRPr="00F468B9">
              <w:rPr>
                <w:rStyle w:val="span"/>
                <w:rFonts w:ascii="Arial" w:eastAsia="Arial" w:hAnsi="Arial" w:cs="Arial"/>
                <w:sz w:val="22"/>
                <w:szCs w:val="22"/>
                <w:lang w:val="es-ES"/>
              </w:rPr>
              <w:t>Calle Torrenueva, 26, 23400, Jaén</w:t>
            </w:r>
            <w:r w:rsidRPr="00F468B9">
              <w:rPr>
                <w:rStyle w:val="divdocumentMESzipprefix"/>
                <w:rFonts w:ascii="Arial" w:eastAsia="Arial" w:hAnsi="Arial" w:cs="Arial"/>
                <w:lang w:val="es-ES"/>
              </w:rPr>
              <w:t xml:space="preserve"> </w:t>
            </w:r>
            <w:r w:rsidRPr="00F468B9">
              <w:rPr>
                <w:rStyle w:val="span"/>
                <w:rFonts w:ascii="Arial" w:eastAsia="Arial" w:hAnsi="Arial" w:cs="Arial"/>
                <w:sz w:val="22"/>
                <w:szCs w:val="22"/>
                <w:lang w:val="es-ES"/>
              </w:rPr>
              <w:t>• 684758490</w:t>
            </w:r>
            <w:r w:rsidRPr="00F468B9">
              <w:rPr>
                <w:rFonts w:ascii="Arial" w:eastAsia="Arial" w:hAnsi="Arial" w:cs="Arial"/>
                <w:lang w:val="es-ES"/>
              </w:rPr>
              <w:t xml:space="preserve"> </w:t>
            </w:r>
            <w:r w:rsidRPr="00F468B9">
              <w:rPr>
                <w:rStyle w:val="span"/>
                <w:rFonts w:ascii="Arial" w:eastAsia="Arial" w:hAnsi="Arial" w:cs="Arial"/>
                <w:sz w:val="22"/>
                <w:szCs w:val="22"/>
                <w:lang w:val="es-ES"/>
              </w:rPr>
              <w:t>• anacgomez85@outlook.com</w:t>
            </w:r>
            <w:r w:rsidRPr="00F468B9">
              <w:rPr>
                <w:rFonts w:ascii="Arial" w:eastAsia="Arial" w:hAnsi="Arial" w:cs="Arial"/>
                <w:lang w:val="es-ES"/>
              </w:rPr>
              <w:t> </w:t>
            </w:r>
          </w:p>
        </w:tc>
        <w:tc>
          <w:tcPr>
            <w:tcW w:w="80" w:type="dxa"/>
            <w:tcBorders>
              <w:bottom w:val="single" w:sz="8" w:space="0" w:color="576D7B"/>
            </w:tcBorders>
            <w:shd w:val="clear" w:color="auto" w:fill="576D7B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198CA02" w14:textId="77777777" w:rsidR="0038092F" w:rsidRPr="00F468B9" w:rsidRDefault="0038092F">
            <w:pPr>
              <w:spacing w:line="320" w:lineRule="atLeast"/>
              <w:textAlignment w:val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  <w:tr w:rsidR="0038092F" w:rsidRPr="00F468B9" w14:paraId="22744FD0" w14:textId="77777777">
        <w:trPr>
          <w:trHeight w:hRule="exact" w:val="80"/>
          <w:tblCellSpacing w:w="0" w:type="dxa"/>
        </w:trPr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A016DD5" w14:textId="77777777" w:rsidR="0038092F" w:rsidRPr="00F468B9" w:rsidRDefault="0038092F">
            <w:pPr>
              <w:spacing w:line="320" w:lineRule="atLeast"/>
              <w:textAlignment w:val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746" w:type="dxa"/>
            <w:gridSpan w:val="3"/>
            <w:shd w:val="clear" w:color="auto" w:fill="576D7B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3DF40C5" w14:textId="77777777" w:rsidR="0038092F" w:rsidRPr="00F468B9" w:rsidRDefault="0038092F">
            <w:pPr>
              <w:spacing w:line="320" w:lineRule="atLeast"/>
              <w:textAlignment w:val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80" w:type="dxa"/>
            <w:shd w:val="clear" w:color="auto" w:fill="576D7B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6C4AED7" w14:textId="77777777" w:rsidR="0038092F" w:rsidRPr="00F468B9" w:rsidRDefault="0038092F">
            <w:pPr>
              <w:spacing w:line="320" w:lineRule="atLeast"/>
              <w:textAlignment w:val="auto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</w:tbl>
    <w:p w14:paraId="6326B301" w14:textId="77777777" w:rsidR="0038092F" w:rsidRDefault="00000000">
      <w:pPr>
        <w:pStyle w:val="divdocumentdivsectiontitle"/>
        <w:spacing w:before="180" w:after="50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Perfil profesional</w:t>
      </w:r>
    </w:p>
    <w:p w14:paraId="5EAE2266" w14:textId="77777777" w:rsidR="0038092F" w:rsidRDefault="00000000">
      <w:pPr>
        <w:pStyle w:val="divdocumentbottombord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596A989E" w14:textId="77777777" w:rsidR="0038092F" w:rsidRDefault="00000000">
      <w:pPr>
        <w:pStyle w:val="divdocumentlowerbord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696DBF03" w14:textId="6AF7578E" w:rsidR="0038092F" w:rsidRDefault="00000000">
      <w:pPr>
        <w:pStyle w:val="p"/>
        <w:spacing w:line="320" w:lineRule="atLeast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Esteticista trabajadora con personalidad agradable y pasión por los cortes de precisión y el color creativo. Excelente conocimiento de las tendencias y técnicas actuales, tratamientos y productos de peluquería y maquillaje. Dedicada a entregar un servicio superior para conseguir la fidelidad del cliente.</w:t>
      </w:r>
    </w:p>
    <w:p w14:paraId="2DE6D527" w14:textId="77777777" w:rsidR="00F468B9" w:rsidRDefault="00F468B9">
      <w:pPr>
        <w:pStyle w:val="p"/>
        <w:spacing w:line="320" w:lineRule="atLeast"/>
        <w:ind w:left="360"/>
        <w:rPr>
          <w:rFonts w:ascii="Arial" w:eastAsia="Arial" w:hAnsi="Arial" w:cs="Arial"/>
          <w:sz w:val="22"/>
          <w:szCs w:val="22"/>
        </w:rPr>
      </w:pPr>
    </w:p>
    <w:p w14:paraId="3245B939" w14:textId="77777777" w:rsidR="0038092F" w:rsidRDefault="00000000">
      <w:pPr>
        <w:pStyle w:val="divdocumentdivsectiontitle"/>
        <w:spacing w:before="180" w:after="50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Experiencia laboral</w:t>
      </w:r>
    </w:p>
    <w:p w14:paraId="37DF7F19" w14:textId="77777777" w:rsidR="0038092F" w:rsidRDefault="00000000">
      <w:pPr>
        <w:pStyle w:val="divdocumentbottombord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141BAF30" w14:textId="77777777" w:rsidR="0038092F" w:rsidRDefault="00000000">
      <w:pPr>
        <w:pStyle w:val="divdocumentlowerbord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51C7465" w14:textId="77777777" w:rsidR="0038092F" w:rsidRDefault="00000000">
      <w:pPr>
        <w:pStyle w:val="divdocumentsinglecolumn"/>
        <w:spacing w:line="320" w:lineRule="atLeast"/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spanjobtitle"/>
          <w:rFonts w:ascii="Arial" w:eastAsia="Arial" w:hAnsi="Arial" w:cs="Arial"/>
          <w:sz w:val="22"/>
          <w:szCs w:val="22"/>
        </w:rPr>
        <w:t>Esteticista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05/2021 - Actual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 w14:paraId="2FAA03C2" w14:textId="77777777" w:rsidR="0038092F" w:rsidRDefault="00000000">
      <w:pPr>
        <w:pStyle w:val="spanpaddedline"/>
        <w:spacing w:line="320" w:lineRule="atLeast"/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Centro Termas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– Úbeda</w:t>
      </w:r>
    </w:p>
    <w:p w14:paraId="285F04BE" w14:textId="77777777" w:rsidR="0038092F" w:rsidRDefault="00000000">
      <w:pPr>
        <w:pStyle w:val="documentulliParagraph"/>
        <w:numPr>
          <w:ilvl w:val="0"/>
          <w:numId w:val="1"/>
        </w:numPr>
        <w:spacing w:line="320" w:lineRule="atLeast"/>
        <w:ind w:left="820" w:hanging="201"/>
        <w:rPr>
          <w:rStyle w:val="span"/>
          <w:rFonts w:ascii="Arial" w:eastAsia="Arial" w:hAnsi="Arial" w:cs="Arial"/>
          <w:sz w:val="22"/>
          <w:szCs w:val="22"/>
        </w:rPr>
      </w:pPr>
      <w:r>
        <w:rPr>
          <w:rStyle w:val="span"/>
          <w:rFonts w:ascii="Arial" w:eastAsia="Arial" w:hAnsi="Arial" w:cs="Arial"/>
          <w:sz w:val="22"/>
          <w:szCs w:val="22"/>
        </w:rPr>
        <w:t>Formación en técnicas innovadoras, como LPG, presoterapia, cavitación, radiofrecuencia y microdermabrasión.</w:t>
      </w:r>
    </w:p>
    <w:p w14:paraId="6045A9A4" w14:textId="77777777" w:rsidR="0038092F" w:rsidRDefault="00000000">
      <w:pPr>
        <w:pStyle w:val="documentulliParagraph"/>
        <w:numPr>
          <w:ilvl w:val="0"/>
          <w:numId w:val="1"/>
        </w:numPr>
        <w:spacing w:line="320" w:lineRule="atLeast"/>
        <w:ind w:left="820" w:hanging="201"/>
        <w:rPr>
          <w:rStyle w:val="span"/>
          <w:rFonts w:ascii="Arial" w:eastAsia="Arial" w:hAnsi="Arial" w:cs="Arial"/>
          <w:sz w:val="22"/>
          <w:szCs w:val="22"/>
        </w:rPr>
      </w:pPr>
      <w:r>
        <w:rPr>
          <w:rStyle w:val="span"/>
          <w:rFonts w:ascii="Arial" w:eastAsia="Arial" w:hAnsi="Arial" w:cs="Arial"/>
          <w:sz w:val="22"/>
          <w:szCs w:val="22"/>
        </w:rPr>
        <w:t>Atención al cliente, coordinación de citas y preparación de cabinas.</w:t>
      </w:r>
    </w:p>
    <w:p w14:paraId="6B89D064" w14:textId="77777777" w:rsidR="0038092F" w:rsidRDefault="00000000">
      <w:pPr>
        <w:pStyle w:val="documentulliParagraph"/>
        <w:numPr>
          <w:ilvl w:val="0"/>
          <w:numId w:val="1"/>
        </w:numPr>
        <w:spacing w:line="320" w:lineRule="atLeast"/>
        <w:ind w:left="820" w:hanging="201"/>
        <w:rPr>
          <w:rStyle w:val="span"/>
          <w:rFonts w:ascii="Arial" w:eastAsia="Arial" w:hAnsi="Arial" w:cs="Arial"/>
          <w:sz w:val="22"/>
          <w:szCs w:val="22"/>
        </w:rPr>
      </w:pPr>
      <w:r>
        <w:rPr>
          <w:rStyle w:val="span"/>
          <w:rFonts w:ascii="Arial" w:eastAsia="Arial" w:hAnsi="Arial" w:cs="Arial"/>
          <w:sz w:val="22"/>
          <w:szCs w:val="22"/>
        </w:rPr>
        <w:t>Conocimientos sobre láser de manchas, tatuajes y técnicas de bronceado.</w:t>
      </w:r>
    </w:p>
    <w:p w14:paraId="210C8809" w14:textId="77777777" w:rsidR="0038092F" w:rsidRDefault="00000000">
      <w:pPr>
        <w:pStyle w:val="divdocumentsinglecolumn"/>
        <w:spacing w:before="100" w:line="320" w:lineRule="atLeast"/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spanjobtitle"/>
          <w:rFonts w:ascii="Arial" w:eastAsia="Arial" w:hAnsi="Arial" w:cs="Arial"/>
          <w:sz w:val="22"/>
          <w:szCs w:val="22"/>
        </w:rPr>
        <w:t>Esteticista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05/2016 - 03/2020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 w14:paraId="78CB96E9" w14:textId="77777777" w:rsidR="0038092F" w:rsidRDefault="00000000">
      <w:pPr>
        <w:pStyle w:val="spanpaddedline"/>
        <w:spacing w:line="320" w:lineRule="atLeast"/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Stella Clínica Estética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– Úbeda</w:t>
      </w:r>
    </w:p>
    <w:p w14:paraId="35695A16" w14:textId="77777777" w:rsidR="0038092F" w:rsidRDefault="00000000">
      <w:pPr>
        <w:pStyle w:val="documentulliParagraph"/>
        <w:numPr>
          <w:ilvl w:val="0"/>
          <w:numId w:val="2"/>
        </w:numPr>
        <w:spacing w:line="320" w:lineRule="atLeast"/>
        <w:ind w:left="820" w:hanging="201"/>
        <w:rPr>
          <w:rStyle w:val="span"/>
          <w:rFonts w:ascii="Arial" w:eastAsia="Arial" w:hAnsi="Arial" w:cs="Arial"/>
          <w:sz w:val="22"/>
          <w:szCs w:val="22"/>
        </w:rPr>
      </w:pPr>
      <w:r>
        <w:rPr>
          <w:rStyle w:val="span"/>
          <w:rFonts w:ascii="Arial" w:eastAsia="Arial" w:hAnsi="Arial" w:cs="Arial"/>
          <w:sz w:val="22"/>
          <w:szCs w:val="22"/>
        </w:rPr>
        <w:t>Colaboración con los médicos que van a realizar los tratamientos.</w:t>
      </w:r>
    </w:p>
    <w:p w14:paraId="25B1D822" w14:textId="77777777" w:rsidR="0038092F" w:rsidRDefault="00000000">
      <w:pPr>
        <w:pStyle w:val="documentulliParagraph"/>
        <w:numPr>
          <w:ilvl w:val="0"/>
          <w:numId w:val="2"/>
        </w:numPr>
        <w:spacing w:line="320" w:lineRule="atLeast"/>
        <w:ind w:left="820" w:hanging="201"/>
        <w:rPr>
          <w:rStyle w:val="span"/>
          <w:rFonts w:ascii="Arial" w:eastAsia="Arial" w:hAnsi="Arial" w:cs="Arial"/>
          <w:sz w:val="22"/>
          <w:szCs w:val="22"/>
        </w:rPr>
      </w:pPr>
      <w:r>
        <w:rPr>
          <w:rStyle w:val="span"/>
          <w:rFonts w:ascii="Arial" w:eastAsia="Arial" w:hAnsi="Arial" w:cs="Arial"/>
          <w:sz w:val="22"/>
          <w:szCs w:val="22"/>
        </w:rPr>
        <w:t>Asesoría sobre diferentes técnicas de maquillaje.</w:t>
      </w:r>
    </w:p>
    <w:p w14:paraId="32BD5789" w14:textId="77777777" w:rsidR="0038092F" w:rsidRDefault="00000000">
      <w:pPr>
        <w:pStyle w:val="documentulliParagraph"/>
        <w:numPr>
          <w:ilvl w:val="0"/>
          <w:numId w:val="2"/>
        </w:numPr>
        <w:spacing w:line="320" w:lineRule="atLeast"/>
        <w:ind w:left="820" w:hanging="201"/>
        <w:rPr>
          <w:rStyle w:val="span"/>
          <w:rFonts w:ascii="Arial" w:eastAsia="Arial" w:hAnsi="Arial" w:cs="Arial"/>
          <w:sz w:val="22"/>
          <w:szCs w:val="22"/>
        </w:rPr>
      </w:pPr>
      <w:r>
        <w:rPr>
          <w:rStyle w:val="span"/>
          <w:rFonts w:ascii="Arial" w:eastAsia="Arial" w:hAnsi="Arial" w:cs="Arial"/>
          <w:sz w:val="22"/>
          <w:szCs w:val="22"/>
        </w:rPr>
        <w:t>Conocimiento demostrable en depilación y semipermanente.</w:t>
      </w:r>
    </w:p>
    <w:p w14:paraId="24D3EBAD" w14:textId="77777777" w:rsidR="0038092F" w:rsidRDefault="00000000">
      <w:pPr>
        <w:pStyle w:val="divdocumentsinglecolumn"/>
        <w:spacing w:before="100" w:line="320" w:lineRule="atLeast"/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spanjobtitle"/>
          <w:rFonts w:ascii="Arial" w:eastAsia="Arial" w:hAnsi="Arial" w:cs="Arial"/>
          <w:sz w:val="22"/>
          <w:szCs w:val="22"/>
        </w:rPr>
        <w:t>Maquilladora y peluquera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11/2010 - 01/2016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 w14:paraId="71051B92" w14:textId="77777777" w:rsidR="0038092F" w:rsidRDefault="00000000">
      <w:pPr>
        <w:pStyle w:val="spanpaddedline"/>
        <w:spacing w:line="320" w:lineRule="atLeast"/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Bodyluz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– Jaén</w:t>
      </w:r>
    </w:p>
    <w:p w14:paraId="6BFF9411" w14:textId="77777777" w:rsidR="0038092F" w:rsidRDefault="00000000">
      <w:pPr>
        <w:pStyle w:val="documentulliParagraph"/>
        <w:numPr>
          <w:ilvl w:val="0"/>
          <w:numId w:val="3"/>
        </w:numPr>
        <w:spacing w:line="320" w:lineRule="atLeast"/>
        <w:ind w:left="820" w:hanging="201"/>
        <w:rPr>
          <w:rStyle w:val="span"/>
          <w:rFonts w:ascii="Arial" w:eastAsia="Arial" w:hAnsi="Arial" w:cs="Arial"/>
          <w:sz w:val="22"/>
          <w:szCs w:val="22"/>
        </w:rPr>
      </w:pPr>
      <w:r>
        <w:rPr>
          <w:rStyle w:val="span"/>
          <w:rFonts w:ascii="Arial" w:eastAsia="Arial" w:hAnsi="Arial" w:cs="Arial"/>
          <w:sz w:val="22"/>
          <w:szCs w:val="22"/>
        </w:rPr>
        <w:t>Eficiente para organizar la agenda según la duración de los diferentes tipos de maquillaje.</w:t>
      </w:r>
    </w:p>
    <w:p w14:paraId="46E03CE6" w14:textId="77777777" w:rsidR="0038092F" w:rsidRDefault="00000000">
      <w:pPr>
        <w:pStyle w:val="documentulliParagraph"/>
        <w:numPr>
          <w:ilvl w:val="0"/>
          <w:numId w:val="3"/>
        </w:numPr>
        <w:spacing w:line="320" w:lineRule="atLeast"/>
        <w:ind w:left="820" w:hanging="201"/>
        <w:rPr>
          <w:rStyle w:val="span"/>
          <w:rFonts w:ascii="Arial" w:eastAsia="Arial" w:hAnsi="Arial" w:cs="Arial"/>
          <w:sz w:val="22"/>
          <w:szCs w:val="22"/>
        </w:rPr>
      </w:pPr>
      <w:r>
        <w:rPr>
          <w:rStyle w:val="span"/>
          <w:rFonts w:ascii="Arial" w:eastAsia="Arial" w:hAnsi="Arial" w:cs="Arial"/>
          <w:sz w:val="22"/>
          <w:szCs w:val="22"/>
        </w:rPr>
        <w:t>Conocimiento exhaustivo de los productos de la marca MAC.</w:t>
      </w:r>
    </w:p>
    <w:p w14:paraId="238D0C9D" w14:textId="1C91353F" w:rsidR="0038092F" w:rsidRDefault="00000000">
      <w:pPr>
        <w:pStyle w:val="documentulliParagraph"/>
        <w:numPr>
          <w:ilvl w:val="0"/>
          <w:numId w:val="3"/>
        </w:numPr>
        <w:spacing w:line="320" w:lineRule="atLeast"/>
        <w:ind w:left="820" w:hanging="201"/>
        <w:rPr>
          <w:rStyle w:val="span"/>
          <w:rFonts w:ascii="Arial" w:eastAsia="Arial" w:hAnsi="Arial" w:cs="Arial"/>
          <w:sz w:val="22"/>
          <w:szCs w:val="22"/>
        </w:rPr>
      </w:pPr>
      <w:r>
        <w:rPr>
          <w:rStyle w:val="span"/>
          <w:rFonts w:ascii="Arial" w:eastAsia="Arial" w:hAnsi="Arial" w:cs="Arial"/>
          <w:sz w:val="22"/>
          <w:szCs w:val="22"/>
        </w:rPr>
        <w:t>Con buena disposición para entender cuáles son las necesidades de los clientes.</w:t>
      </w:r>
    </w:p>
    <w:p w14:paraId="09B474F4" w14:textId="77777777" w:rsidR="00F468B9" w:rsidRDefault="00F468B9" w:rsidP="00F468B9">
      <w:pPr>
        <w:pStyle w:val="documentulliParagraph"/>
        <w:spacing w:line="320" w:lineRule="atLeast"/>
        <w:ind w:left="820"/>
        <w:rPr>
          <w:rStyle w:val="span"/>
          <w:rFonts w:ascii="Arial" w:eastAsia="Arial" w:hAnsi="Arial" w:cs="Arial"/>
          <w:sz w:val="22"/>
          <w:szCs w:val="22"/>
        </w:rPr>
      </w:pPr>
    </w:p>
    <w:p w14:paraId="75299A54" w14:textId="77777777" w:rsidR="0038092F" w:rsidRDefault="00000000">
      <w:pPr>
        <w:pStyle w:val="divdocumentdivsectiontitle"/>
        <w:spacing w:before="180" w:after="50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Formación académica</w:t>
      </w:r>
    </w:p>
    <w:p w14:paraId="58128AAA" w14:textId="77777777" w:rsidR="0038092F" w:rsidRDefault="00000000">
      <w:pPr>
        <w:pStyle w:val="divdocumentbottombord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5A5E893A" w14:textId="77777777" w:rsidR="0038092F" w:rsidRDefault="00000000">
      <w:pPr>
        <w:pStyle w:val="divdocumentlowerbord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77C35E5E" w14:textId="77777777" w:rsidR="0038092F" w:rsidRDefault="00000000">
      <w:pPr>
        <w:pStyle w:val="divdocumentsinglecolumn"/>
        <w:tabs>
          <w:tab w:val="right" w:pos="10886"/>
        </w:tabs>
        <w:spacing w:line="320" w:lineRule="atLeast"/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spandegree"/>
          <w:rFonts w:ascii="Arial" w:eastAsia="Arial" w:hAnsi="Arial" w:cs="Arial"/>
          <w:sz w:val="22"/>
          <w:szCs w:val="22"/>
        </w:rPr>
        <w:t>FP de Grado Medio en Estética y Belleza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datesWrapper"/>
          <w:rFonts w:ascii="Arial" w:eastAsia="Arial" w:hAnsi="Arial" w:cs="Arial"/>
          <w:sz w:val="22"/>
          <w:szCs w:val="22"/>
        </w:rPr>
        <w:tab/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09/2008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 w14:paraId="1D08365C" w14:textId="1B17D316" w:rsidR="0038092F" w:rsidRDefault="00000000">
      <w:pPr>
        <w:pStyle w:val="spanpaddedline"/>
        <w:spacing w:line="320" w:lineRule="atLeast"/>
        <w:ind w:left="360"/>
        <w:rPr>
          <w:rFonts w:ascii="Arial" w:eastAsia="Arial" w:hAnsi="Arial" w:cs="Arial"/>
          <w:sz w:val="22"/>
          <w:szCs w:val="22"/>
        </w:rPr>
      </w:pPr>
      <w:r>
        <w:rPr>
          <w:rStyle w:val="spancompanyname"/>
          <w:rFonts w:ascii="Arial" w:eastAsia="Arial" w:hAnsi="Arial" w:cs="Arial"/>
          <w:b w:val="0"/>
          <w:bCs w:val="0"/>
          <w:sz w:val="22"/>
          <w:szCs w:val="22"/>
        </w:rPr>
        <w:t>IES San Juan Bosco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 Jaén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C09BC7E" w14:textId="77777777" w:rsidR="00F468B9" w:rsidRDefault="00F468B9">
      <w:pPr>
        <w:pStyle w:val="spanpaddedline"/>
        <w:spacing w:line="320" w:lineRule="atLeast"/>
        <w:ind w:left="360"/>
        <w:rPr>
          <w:rFonts w:ascii="Arial" w:eastAsia="Arial" w:hAnsi="Arial" w:cs="Arial"/>
          <w:sz w:val="22"/>
          <w:szCs w:val="22"/>
        </w:rPr>
      </w:pPr>
    </w:p>
    <w:p w14:paraId="5F1A24C9" w14:textId="77777777" w:rsidR="0038092F" w:rsidRDefault="00000000">
      <w:pPr>
        <w:pStyle w:val="divdocumentdivsectiontitle"/>
        <w:spacing w:before="180" w:after="50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Aptitudes</w:t>
      </w:r>
    </w:p>
    <w:p w14:paraId="09022A29" w14:textId="77777777" w:rsidR="0038092F" w:rsidRDefault="00000000">
      <w:pPr>
        <w:pStyle w:val="divdocumentbottombord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33181307" w14:textId="77777777" w:rsidR="0038092F" w:rsidRDefault="00000000">
      <w:pPr>
        <w:pStyle w:val="divdocumentlowerbord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tbl>
      <w:tblPr>
        <w:tblStyle w:val="divdocumenttable"/>
        <w:tblW w:w="0" w:type="auto"/>
        <w:tblCellSpacing w:w="15" w:type="dxa"/>
        <w:tblInd w:w="36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318"/>
        <w:gridCol w:w="5318"/>
      </w:tblGrid>
      <w:tr w:rsidR="0038092F" w14:paraId="258D75BD" w14:textId="77777777">
        <w:trPr>
          <w:tblCellSpacing w:w="15" w:type="dxa"/>
        </w:trPr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ECCDC" w14:textId="77777777" w:rsidR="0038092F" w:rsidRDefault="00000000">
            <w:pPr>
              <w:pStyle w:val="documentulliParagraph"/>
              <w:numPr>
                <w:ilvl w:val="0"/>
                <w:numId w:val="4"/>
              </w:numPr>
              <w:spacing w:line="320" w:lineRule="atLeast"/>
              <w:ind w:left="460" w:hanging="2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Vocación por el cuidado personal</w:t>
            </w:r>
          </w:p>
          <w:p w14:paraId="1025DB2F" w14:textId="77777777" w:rsidR="0038092F" w:rsidRDefault="00000000">
            <w:pPr>
              <w:pStyle w:val="documentulliParagraph"/>
              <w:numPr>
                <w:ilvl w:val="0"/>
                <w:numId w:val="4"/>
              </w:numPr>
              <w:spacing w:line="320" w:lineRule="atLeast"/>
              <w:ind w:left="460" w:hanging="2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Capaz de transmitir confianza al cliente</w:t>
            </w:r>
          </w:p>
          <w:p w14:paraId="17564396" w14:textId="77777777" w:rsidR="0038092F" w:rsidRDefault="00000000">
            <w:pPr>
              <w:pStyle w:val="documentulliParagraph"/>
              <w:numPr>
                <w:ilvl w:val="0"/>
                <w:numId w:val="4"/>
              </w:numPr>
              <w:spacing w:line="320" w:lineRule="atLeast"/>
              <w:ind w:left="460" w:hanging="2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Facilidad para aprender</w:t>
            </w:r>
          </w:p>
        </w:tc>
        <w:tc>
          <w:tcPr>
            <w:tcW w:w="5273" w:type="dxa"/>
            <w:tcBorders>
              <w:left w:val="single" w:sz="8" w:space="0" w:color="FEFDFD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B9D18" w14:textId="77777777" w:rsidR="0038092F" w:rsidRDefault="00000000">
            <w:pPr>
              <w:pStyle w:val="documentulliParagraph"/>
              <w:numPr>
                <w:ilvl w:val="0"/>
                <w:numId w:val="5"/>
              </w:numPr>
              <w:spacing w:line="320" w:lineRule="atLeast"/>
              <w:ind w:left="460" w:hanging="2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Técnicas innovadoras de peinado</w:t>
            </w:r>
          </w:p>
          <w:p w14:paraId="32768620" w14:textId="77777777" w:rsidR="0038092F" w:rsidRDefault="00000000">
            <w:pPr>
              <w:pStyle w:val="documentulliParagraph"/>
              <w:numPr>
                <w:ilvl w:val="0"/>
                <w:numId w:val="5"/>
              </w:numPr>
              <w:spacing w:line="320" w:lineRule="atLeast"/>
              <w:ind w:left="460" w:hanging="2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Maquillaje y cuidado de la piel</w:t>
            </w:r>
          </w:p>
          <w:p w14:paraId="082F568B" w14:textId="77777777" w:rsidR="0038092F" w:rsidRDefault="00000000">
            <w:pPr>
              <w:pStyle w:val="documentulliParagraph"/>
              <w:numPr>
                <w:ilvl w:val="0"/>
                <w:numId w:val="5"/>
              </w:numPr>
              <w:spacing w:line="320" w:lineRule="atLeast"/>
              <w:ind w:left="460" w:hanging="2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Profesional de la peluquería</w:t>
            </w:r>
          </w:p>
          <w:p w14:paraId="08043C64" w14:textId="5C82276D" w:rsidR="00F468B9" w:rsidRDefault="00F468B9" w:rsidP="00F468B9">
            <w:pPr>
              <w:pStyle w:val="documentulliParagraph"/>
              <w:spacing w:line="320" w:lineRule="atLeas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EEA89FC" w14:textId="77777777" w:rsidR="0038092F" w:rsidRDefault="00000000">
      <w:pPr>
        <w:pStyle w:val="divdocumentdivsectiontitle"/>
        <w:spacing w:before="180" w:after="50"/>
        <w:rPr>
          <w:rFonts w:ascii="Impact" w:eastAsia="Impact" w:hAnsi="Impact" w:cs="Impact"/>
        </w:rPr>
      </w:pPr>
      <w:r>
        <w:rPr>
          <w:rFonts w:ascii="Impact" w:eastAsia="Impact" w:hAnsi="Impact" w:cs="Impact"/>
        </w:rPr>
        <w:t>Información adicional</w:t>
      </w:r>
    </w:p>
    <w:p w14:paraId="46BC5679" w14:textId="77777777" w:rsidR="0038092F" w:rsidRDefault="00000000">
      <w:pPr>
        <w:pStyle w:val="divdocumentbottombord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424E3633" w14:textId="77777777" w:rsidR="0038092F" w:rsidRDefault="00000000">
      <w:pPr>
        <w:pStyle w:val="divdocumentlowerbord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4D821EFD" w14:textId="77777777" w:rsidR="0038092F" w:rsidRDefault="00000000">
      <w:pPr>
        <w:pStyle w:val="p"/>
        <w:spacing w:line="320" w:lineRule="atLeast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Disponibilidad inmediata y movilidad geográfica</w:t>
      </w:r>
    </w:p>
    <w:p w14:paraId="13EBAF4C" w14:textId="77777777" w:rsidR="0038092F" w:rsidRDefault="00000000">
      <w:pPr>
        <w:pStyle w:val="p"/>
        <w:spacing w:line="320" w:lineRule="atLeast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Carnet de conducir y vehículo propio</w:t>
      </w:r>
    </w:p>
    <w:p w14:paraId="53B0B2DA" w14:textId="77777777" w:rsidR="0038092F" w:rsidRDefault="0038092F">
      <w:pPr>
        <w:pStyle w:val="p"/>
        <w:spacing w:line="320" w:lineRule="atLeast"/>
        <w:ind w:left="360"/>
        <w:rPr>
          <w:rFonts w:ascii="Arial" w:eastAsia="Arial" w:hAnsi="Arial" w:cs="Arial"/>
          <w:sz w:val="22"/>
          <w:szCs w:val="22"/>
        </w:rPr>
      </w:pPr>
    </w:p>
    <w:sectPr w:rsidR="0038092F">
      <w:pgSz w:w="11906" w:h="16838"/>
      <w:pgMar w:top="240" w:right="500" w:bottom="24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D96C8E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B20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1AAB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4208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62A7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1AB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AE07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062C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2ECF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5B3C95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E6422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684BF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3A4C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F23F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1C6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74CD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7274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5613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868E7A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461A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8EF5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82AA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88CC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2E2E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9070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566A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D88B6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E94A64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DE5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6C1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C8AF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5E0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D49B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CCA7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0E50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0274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21FE80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96B7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1E9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24B3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C4E4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74B1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7047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5814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5A67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2087650507">
    <w:abstractNumId w:val="0"/>
  </w:num>
  <w:num w:numId="2" w16cid:durableId="1940478482">
    <w:abstractNumId w:val="1"/>
  </w:num>
  <w:num w:numId="3" w16cid:durableId="1646548910">
    <w:abstractNumId w:val="2"/>
  </w:num>
  <w:num w:numId="4" w16cid:durableId="1366716034">
    <w:abstractNumId w:val="3"/>
  </w:num>
  <w:num w:numId="5" w16cid:durableId="1486774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92F"/>
    <w:rsid w:val="0038092F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4BB5B"/>
  <w15:docId w15:val="{49733715-EF6B-5D47-93B7-7C0F15FF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Ttulo2">
    <w:name w:val="heading 2"/>
    <w:basedOn w:val="Normal"/>
    <w:next w:val="Normal"/>
    <w:link w:val="Ttulo2C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Ttulo3">
    <w:name w:val="heading 3"/>
    <w:basedOn w:val="Normal"/>
    <w:next w:val="Normal"/>
    <w:link w:val="Ttulo3C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Ttulo4">
    <w:name w:val="heading 4"/>
    <w:basedOn w:val="Normal"/>
    <w:next w:val="Normal"/>
    <w:link w:val="Ttulo4C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Ttulo5">
    <w:name w:val="heading 5"/>
    <w:basedOn w:val="Normal"/>
    <w:next w:val="Normal"/>
    <w:link w:val="Ttulo5C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Ttulo6">
    <w:name w:val="heading 6"/>
    <w:basedOn w:val="Normal"/>
    <w:next w:val="Normal"/>
    <w:link w:val="Ttulo6C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ar">
    <w:name w:val="Título 5 Car"/>
    <w:basedOn w:val="Fuentedeprrafopredeter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ar">
    <w:name w:val="Título 6 Car"/>
    <w:basedOn w:val="Fuentedeprrafopredeter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32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576D7B"/>
    </w:rPr>
  </w:style>
  <w:style w:type="character" w:customStyle="1" w:styleId="divdocumentdivnameCharacter">
    <w:name w:val="div_document_div_name Character"/>
    <w:basedOn w:val="Fuentedeprrafopredeter"/>
    <w:rPr>
      <w:color w:val="576D7B"/>
    </w:rPr>
  </w:style>
  <w:style w:type="character" w:customStyle="1" w:styleId="span">
    <w:name w:val="span"/>
    <w:basedOn w:val="Fuentedeprrafopredeter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pPr>
      <w:pBdr>
        <w:bottom w:val="none" w:sz="0" w:space="7" w:color="auto"/>
      </w:pBdr>
      <w:spacing w:line="420" w:lineRule="atLeast"/>
      <w:jc w:val="center"/>
    </w:pPr>
    <w:rPr>
      <w:b/>
      <w:bCs/>
      <w:color w:val="000000"/>
      <w:sz w:val="22"/>
      <w:szCs w:val="22"/>
    </w:rPr>
  </w:style>
  <w:style w:type="paragraph" w:customStyle="1" w:styleId="div">
    <w:name w:val="div"/>
    <w:basedOn w:val="Normal"/>
  </w:style>
  <w:style w:type="character" w:customStyle="1" w:styleId="divdocumentMESzipprefix">
    <w:name w:val="div_document_MES_zipprefix"/>
    <w:basedOn w:val="Fuentedeprrafopredeter"/>
  </w:style>
  <w:style w:type="character" w:customStyle="1" w:styleId="documentulli">
    <w:name w:val="document_ul_li"/>
    <w:basedOn w:val="Fuentedeprrafopredeter"/>
  </w:style>
  <w:style w:type="table" w:customStyle="1" w:styleId="divdocumenttable">
    <w:name w:val="div_document_table"/>
    <w:basedOn w:val="Tablanormal"/>
    <w:tblPr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400" w:lineRule="atLeast"/>
    </w:pPr>
    <w:rPr>
      <w:color w:val="576D7B"/>
      <w:sz w:val="30"/>
      <w:szCs w:val="30"/>
    </w:rPr>
  </w:style>
  <w:style w:type="paragraph" w:customStyle="1" w:styleId="divdocumentbottomborder">
    <w:name w:val="div_document_bottomborder"/>
    <w:basedOn w:val="Normal"/>
    <w:pPr>
      <w:pBdr>
        <w:bottom w:val="single" w:sz="8" w:space="0" w:color="576D7B"/>
      </w:pBdr>
      <w:spacing w:line="0" w:lineRule="atLeast"/>
    </w:pPr>
    <w:rPr>
      <w:sz w:val="0"/>
      <w:szCs w:val="0"/>
    </w:rPr>
  </w:style>
  <w:style w:type="paragraph" w:customStyle="1" w:styleId="divdocumentlowerborder">
    <w:name w:val="div_document_lowerborder"/>
    <w:basedOn w:val="Normal"/>
    <w:pPr>
      <w:pBdr>
        <w:bottom w:val="single" w:sz="16" w:space="0" w:color="576D7B"/>
      </w:pBdr>
      <w:spacing w:line="20" w:lineRule="atLeast"/>
    </w:pPr>
    <w:rPr>
      <w:sz w:val="0"/>
      <w:szCs w:val="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character" w:customStyle="1" w:styleId="singlecolumnspanpaddedlinenth-child1">
    <w:name w:val="singlecolumn_span_paddedline_nth-child(1)"/>
    <w:basedOn w:val="Fuentedeprrafopredeter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datesWrapper">
    <w:name w:val="datesWrapper"/>
    <w:basedOn w:val="Fuentedeprrafopredeter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documentulliParagraph">
    <w:name w:val="document_ul_li Paragraph"/>
    <w:basedOn w:val="Normal"/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Character">
    <w:name w:val="span_paddedline Character"/>
    <w:basedOn w:val="span"/>
    <w:rPr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1434</Characters>
  <Application>Microsoft Office Word</Application>
  <DocSecurity>0</DocSecurity>
  <Lines>95</Lines>
  <Paragraphs>33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Cabrera Gómez</dc:title>
  <cp:lastModifiedBy>Maria Sanabria</cp:lastModifiedBy>
  <cp:revision>1</cp:revision>
  <dcterms:created xsi:type="dcterms:W3CDTF">2023-01-03T10:24:00Z</dcterms:created>
  <dcterms:modified xsi:type="dcterms:W3CDTF">2023-01-03T10:25:00Z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14a9925b-2cea-4108-99fc-193db9a5b4d8</vt:lpwstr>
  </property>
  <property fmtid="{D5CDD505-2E9C-101B-9397-08002B2CF9AE}" pid="3" name="x1ye=0">
    <vt:lpwstr>jDYAAB+LCAAAAAAABAAVmrW2s1oYRR+IAg1S3AJ3dzrc3Xn6e/4yg4QAe39rzZkRAiYJmuFInkSRH45jEE9AEEFwtMD+KIigoqk/txshY3HHumZGvYActgSvavqQi/W0B4npvZ46UinADHiHbK240AaR+g/1ZuD9jYiEvoAEKaMkqQVPnE71+yiaYBATLjVEvqI4xItJ73wNemQplR9gwGyzCC5Slvf27a1OqSRvdZM39ebVqEqHhfcA24K86ss</vt:lpwstr>
  </property>
  <property fmtid="{D5CDD505-2E9C-101B-9397-08002B2CF9AE}" pid="4" name="x1ye=1">
    <vt:lpwstr>yO4q0CEZGyF8eyduDdtMhg8qLQFD09QYvClLT/LVChE0pNBT9oUTcx3Abs2qfsx6ZuoPa1zliZZGgOyGE6x5QTqUOMVHtQ19xPjjhekSSFE657uNXqbaAOJrxDOFaV6wQN6CBno9optREsjHLcYDX9mDxzVeEbH6/VgM5Rgw5YyqjVHPYo5BiSC6zU1b4d4tBOV6hXKabXIZxHWturhH0qXJo2LrD7fvZUIdq05UeCM5IraYAQMWzlGRuGNBrpM</vt:lpwstr>
  </property>
  <property fmtid="{D5CDD505-2E9C-101B-9397-08002B2CF9AE}" pid="5" name="x1ye=10">
    <vt:lpwstr>mAyhBAMtSPE3SpYx6eUW+7J4AdWDg5wm4xrjApwRgbME86ztjK4Op29W9E2354oWzX3fmr0d4cWIlz+nAYVzyQ0QF5FnfyLO0tzwRv1KGookP6CwZugpbvuqTUMFR6pe23i4XUfdKu0biO6Yl1+9u0jt9hq65QcqYZFZ+HO2mz/iAyOEHOItA/Paje3HrPtJbYUMHuBVh5/RpQrc4ZeKbsGVC4ugBgRLsEqGfmvYo5L6+IESDYTxD7e/NaMPhhT</vt:lpwstr>
  </property>
  <property fmtid="{D5CDD505-2E9C-101B-9397-08002B2CF9AE}" pid="6" name="x1ye=11">
    <vt:lpwstr>rZOSoFbOqCtNKaYftsqoM/fjpTR0QzPlucxyyNXW24GOEnWFHdCSB1zQoU0U0S5u5NTDoeswY7mZee+vSTZ3RPwygLLRuIdf3UUvfxPFa4/bKzS6kBZDMcCIVIzWoPAvsKZmPu7Qyn0F8rorCWTq26cfTom4G26Zi6GWozCqFOOH8f8sUfMnCDAGiTtzIL3Di7K3v5h5ehK50eq0QxcKptNymTXyq69LhNhcBRzjiWLQnnntZ7s3/w9yaCd0ELQ</vt:lpwstr>
  </property>
  <property fmtid="{D5CDD505-2E9C-101B-9397-08002B2CF9AE}" pid="7" name="x1ye=12">
    <vt:lpwstr>AcFHeVcvFpwwMhEypbW1bON40d+xcKnwfjsCQ2jc5N0vqJpom1KPqaRQkFYegoIPbFacCe3iMq3eos5hmljGK+Q5jeqJ6aSOGz1MEg4IcVsU7mGXqQEnsFIhJjahpqsVpu/MQr/nYUbFBvqM8vL4Tcq/F1j9TrXVf4ueU5HLp5IXwxrnEB++2ZiC1tJqgXyflA2637s5F6i/WDfsCJS6IOWZycWgv0OLRI4bLtTBW48PuJ+FSaZiqpObqqyMm1c</vt:lpwstr>
  </property>
  <property fmtid="{D5CDD505-2E9C-101B-9397-08002B2CF9AE}" pid="8" name="x1ye=13">
    <vt:lpwstr>qUGJYTBXji+XfQydbLxBxxdV7W6gr7q/VVs+1WDoeW59r0mYZRvVzXxWu6xfyR7AteI6fAcw++CezYTl49fr3YsjfhX1lSjl4Dk+ahlcpWVsF4L9uQ6XRbxDRQkpXLxho2Vt3N3/2U5hB1rARCiUpYfFiHfs8te4/lmh644Rush+pHLxTw6OAXXboqvbEt6Ra1R+xd232tSSEkiKghPgbFECQbaOfUqxzboDbIn9mEWR5wTX2QMBgU4XdFwUz6z</vt:lpwstr>
  </property>
  <property fmtid="{D5CDD505-2E9C-101B-9397-08002B2CF9AE}" pid="9" name="x1ye=14">
    <vt:lpwstr>UyFEFlUS9DlhgFHDO5mBNd8aQxu0oz/pouJ5xwgBbp7SIhRV4hWZoVGrr8RN+m+uPJqtiyFCtwmpSj0BSIUkLnE5R7eRlwQDWCMkM+krwLrhWJ1b+ew14pO3h+dxDJvwgOLAK1KqmCxF8EvMCKwSQ1/7kcmfxda+wtoNSzSOXVf2ZD7zEqbMae4iHN5bvza0PT5C1ufH/GGa4CIzogu2XzVqUiqnd8YMh4poy6vvX0/UzlJZCxssk8FY/0lWb+E</vt:lpwstr>
  </property>
  <property fmtid="{D5CDD505-2E9C-101B-9397-08002B2CF9AE}" pid="10" name="x1ye=15">
    <vt:lpwstr>f8BcwfIyOm4jaRBc0dQ4qaz6o+SsMUlEZr5HUUjjov1d5A/wVCotx/l6Fog8888bz1Dw8lp6lEvmPGi/Tmc+Wq4/kLgVpslDB7fGMVKvgTUWWh2Ns+QI/zxmNwczsDc3uC/x+EzsM5s6EjC6+Ecsv+KKfbDzPmr8OSIvYqBVhjM0N8IznYcrECRlPBBx3Y3ZG8tEt0ekp/AGSEniYQRbzVunjE7ncYP6dinTriab7qdGzxFJAhpv/8S1oG+bmCj</vt:lpwstr>
  </property>
  <property fmtid="{D5CDD505-2E9C-101B-9397-08002B2CF9AE}" pid="11" name="x1ye=16">
    <vt:lpwstr>qXPcQVu0WdCqbpt5MgB9skNkcoYXGAck3bbwsohQMbI5hNCuQhGDw+cIMZmxLA6IuOtYI+1G6gnVdkzvr1gF0lDajv6ToL7FLm+2M8vQWc5M+ChshtMJ6haX4apVdbka2IRRAJqGSfwIrbDLoU1/lM4yaE+TACVuGE2docDN7hESzMxXS09rIG+4mCYkMf1kaUj88Mnp+h1VW8+kx+WT1sT/blZCDEj+3X9Nk+EnqkxIF8uZzV55O4W02M0/eiG</vt:lpwstr>
  </property>
  <property fmtid="{D5CDD505-2E9C-101B-9397-08002B2CF9AE}" pid="12" name="x1ye=17">
    <vt:lpwstr>U0kch4HU/Y3IFZq7+/EVxWTs17rw/mC7qy30+P9xGF8XSSvA6tJSdtGBM7hUb9X7nZkkCagNVU9ycjrGrrb+k7xRbRaIdzmf0R45/JYaJwdOmFMsSxl4clVuhL3xAvjDsLI5Wc+1Wun3m3l8VZYE1gD+zJLi5F85LOTXuQWBpjZK2IBZh+DP1GVmX37LD8TP8IcEBqplI+ZyUD+8KtCh98XFbCs/m1yS678sXQ09C7LhqaYLQbe2fMaI307Aqhd</vt:lpwstr>
  </property>
  <property fmtid="{D5CDD505-2E9C-101B-9397-08002B2CF9AE}" pid="13" name="x1ye=18">
    <vt:lpwstr>ncn3/vu8/ounuyb+BgePFJpLnpSWZQE925ylwKl9DUkTX4KzbJAY1I/HZ3p7d0rqO3mndHPwyD11NYCuGwLayi2Rf5pexPJ5yb/fYK0siVfaWqD9wFU/NvMWGsQkDVD0ZtKxb9+SpEnAcLl1KMlYHIokkR7C5DXENddpDjyhFwaiVjJaPuW4M/IcWiVEpzzEpnqRk4yADhjrTy5Q0Jn5SeNqLy3eigRkUJvVyD6kqLqYhOBY2jHQleGu84mSRtm</vt:lpwstr>
  </property>
  <property fmtid="{D5CDD505-2E9C-101B-9397-08002B2CF9AE}" pid="14" name="x1ye=19">
    <vt:lpwstr>Ahy8+elCN0W/bxUfrr80WuS24cPLq/6pzOgEaYCeKvrNE9AD48gjttQ+pyhlfhyJ7L6ZY40G9eMYCOpfVQi5gz6L4YypP9iQMV5ukiRXyhRkwfCxfSY6grFUlT++9kq+hETdIug+doeYXs69kzo8RHmQQCY+FBTp3LDjIjkH868YoshebCPC6R/km5UUH36nDhjJqBlcd8rX6P74Jb+GviyQjLyZMb7+BsRmzMaY2pb+uwi+BY911vbC9tXChBu</vt:lpwstr>
  </property>
  <property fmtid="{D5CDD505-2E9C-101B-9397-08002B2CF9AE}" pid="15" name="x1ye=2">
    <vt:lpwstr>9t06yAl5stpA4yzMI6WtF9TGliAbEVLWZBD1+hW26lE1IZ5OeBL9cLtm2/Jd9358IWU6cs+6OcG2fpWlsy9zVEeewBUR2CtQufq799TgS4je5QFbWTT0zZTExIxJXP/fep6Ot6FnRAgwqeuYA5W5KekAhU98xsBg0ZM12kYi4mXKkdQSrHdc6/FxJK3o11qZeK+Eku4PpGz2NPFRR2vtu57CuUgHnTL9R86NCjGEGnXdqjTcQtsRBbPKSoySK1R</vt:lpwstr>
  </property>
  <property fmtid="{D5CDD505-2E9C-101B-9397-08002B2CF9AE}" pid="16" name="x1ye=20">
    <vt:lpwstr>Otq8ZTkC8R7SBfp6rq0Pv2fEP6DTCnA67/0VMHlvJuNqpnQOGtD7vYR15KSBG918rFxLE+E/XEjbmpChsgo+XYe8rxhbx9XWUEOSpN33ozVWAwhYpxvpmMbv8xheruwzMOVkTFndfv+s6ItO0FhTcZDbUao77bmagMQxeUAg9RUjXjLIltjkaYuLPCEfoh++/FeA4U/OE+QO5+H6W6aESpE53nA3OlawiH4d/lVERfcjusWyv8Chwt232sJz+4H</vt:lpwstr>
  </property>
  <property fmtid="{D5CDD505-2E9C-101B-9397-08002B2CF9AE}" pid="17" name="x1ye=21">
    <vt:lpwstr>UkDTiSfvJmt05YFXo1Odl5trSSrx2+iaW8NlQZEdmYAEwCxC3CCxMEO5dJcfVBk2eNs58/xO1UnFGfzCO0MN3UHpNDlzWJLE+n6P31Ept6OSJQFCMWcjEwx+yP8Tm9NGFmvEX9PIV5HPkj3t1gAoNxFtyrfzMAsWlGNtV4ZYdF87hGiw2utdWiVGhG9gAn+30DHyJBtjf0GmQEvYlYEccqjFTLkrSW7auXaMTGNF7rp6CEq2GQvkMzgqHmoCL+V</vt:lpwstr>
  </property>
  <property fmtid="{D5CDD505-2E9C-101B-9397-08002B2CF9AE}" pid="18" name="x1ye=22">
    <vt:lpwstr>uauZ4h6Bf/MeEzDyjXHo4ubwS/PJz7iUOPKFw2h3fORGxHSNfDq+9I4jVaWgR3+RtO61dkq4MuI0FlsQ3nbqIjQbgLyz01LqScMzSw3a8beUCsU5AfPeI9UT9W9QuU24tlVXOqQCVz4x7oc6yiQ13lkvJVuvX7bzhgUwr2lojuT5F7zPo7TQ5LGKqpZH5UFvjQQtvLRSlgN+wfbrV1UxK6uOi/pNhzn3lJkIAep/8XmV4boytA66oh/n4fCWk1m</vt:lpwstr>
  </property>
  <property fmtid="{D5CDD505-2E9C-101B-9397-08002B2CF9AE}" pid="19" name="x1ye=23">
    <vt:lpwstr>7DCL3CbJQxf09ms3j2OVE25QlxQ8bIQEhDaSJ5GnH5OAgdy/ahN4uXpsPUAmSFCEjnltv9dneCeqQDU/c8d6+FbcsUPtwED4dALHR2JoguZVrjlI0ALkQ05EHpU2gWfIWv1+9dTpTtoY0X9mdtKqeARb5w4hLSHwr/7r7h2Nbhz1SOvOQhXe5lMKy7cCF7KkxY+dPtD6tfIGGb2LzPMkl17UhHUAagEQYIuDZGfvrhIokKTwqPu8e02mgfZBvfG</vt:lpwstr>
  </property>
  <property fmtid="{D5CDD505-2E9C-101B-9397-08002B2CF9AE}" pid="20" name="x1ye=24">
    <vt:lpwstr>rgxF20R7A6pQnXFA9b1coFbHU5x5uccJtT9OSpXELbEQ7CbStG65toDEBMrQ1zGD8uAdSQFgZNCp49RqeiiaBwfmwERebISIAdi0Zalc7Gu9r+McpQSl8p+JS/LtkYH5pCqr4YSANzLHk8MsvgI1ahzdRuCtQG0XOWqX8HRvO8zrcYtuFXoiifFqiDolaqFWXkJA0hwcRGmRM2wC4fBYQ/PX0N4h2GDzD0wnk5T6DZxyeZq4HXqj4zdfxNDE59r</vt:lpwstr>
  </property>
  <property fmtid="{D5CDD505-2E9C-101B-9397-08002B2CF9AE}" pid="21" name="x1ye=25">
    <vt:lpwstr>Cu3+g6x0wfqrzejOzhM7xJ+TbVdG2F5KjDzxYRGNXiZVUPFOiEN2CKRoVoARCijYf9vKMXNzgmkcV+9H4MNMEjnJrk1jEjfCavoC03SGsbDb2tzXRnuDxmIpxNDFtpLfePTGDBivGy4WTvyLRh6Fc+rVNctNCnCJgb+VwcNHWxrIU5XZYtGeVGwKdxpraoODwstBCjoA8IQmTtVHHZlLMkhFgywiPiFCNt1NUkluT4e03wa8nb5yfgJqe/jSrpW</vt:lpwstr>
  </property>
  <property fmtid="{D5CDD505-2E9C-101B-9397-08002B2CF9AE}" pid="22" name="x1ye=26">
    <vt:lpwstr>YZFTFSpny2Ukn2PUApTmmgNovlT8sshdjqwM8HVNJaI0I8/V3uBwDOP3GhKuoi4u2Nvlft/USeuFzatf7Pamd186oI57nFpUhSAv8iLGg9968FaZsGaRKhYFaf/2iO/LnFo8+aqAYFXAmJVjCUVRGEWPHoWhvWGch233wZ9KeEyjXTViw6O2SS87zHZvhl+DEg9JUI26Mok2YHAzKhRleXwkEjkZHHWDHReOU0wNT+ZX88xL1FxIEVOp3gGLyE4</vt:lpwstr>
  </property>
  <property fmtid="{D5CDD505-2E9C-101B-9397-08002B2CF9AE}" pid="23" name="x1ye=27">
    <vt:lpwstr>9EVF6H4ZgQ79NE5tjKJWZl/MeVjbVTam5Nq+83UVtFTFtwqyCr4+ZPA/5kxzwzEsRb7Ff/EEsGmCFFSHS2fR7kDBHrhVHLJcIOugtGOcuC53+8vmacqu1RKg934T6451VIx5JjdhuRm2PdRpuPBctEw1IAhAGwGDO9jyyOmCS/g3PVpcr+Sm77aXlf4ct2isKo7Wh5vvSkBizLuuBRYx6HBdfGNSldwVPVKaCEy+yf3wu9hFyF+t7sOycx59ELe</vt:lpwstr>
  </property>
  <property fmtid="{D5CDD505-2E9C-101B-9397-08002B2CF9AE}" pid="24" name="x1ye=28">
    <vt:lpwstr>FRn3Bwj86OoBX/KQ1ULFjZ7Xzrcoi4AyQymLTafwZ5uXOAC1K9RnY/Kp68eRG/1Z6rYIgc1MiBcdQ800feuVH/4WSG4wOQVkGSuWHH08NvUbCXD89GfKkmWHoq2oIIqrsxQBzLyfyaCKp8ne6pdp1iuPghV7LOOcCaTbS8N87Kmz3J0fEBvlo7p9q5kt0o9KQzPCAMu4v3Netw9HSbov27MNlkEU8hIcVwLblUN3+76z5pBiFaASsqkHEYQQTB6</vt:lpwstr>
  </property>
  <property fmtid="{D5CDD505-2E9C-101B-9397-08002B2CF9AE}" pid="25" name="x1ye=29">
    <vt:lpwstr>kid0FcIYlH80t3mj6+XWOJZtV1Wxexe8xtpC/o7YtaQRAiGodg3bEjBcAcCPJRLUGXXwddFbAoj1bFjSjNnu8itxCFKrxY63t6t2K7LRzFVJVmz1zsuQg09Uev2cxtAZMFepTxtSBisXnpvlOMwZYFlrtrxbhV9y+J/8oQ3Ym190v4h2hwwIzUMg676ubY9/1CxN0688yFKroUhsP03EG7oD6bS5JFryA36Pfraq0S9FTOOqzt8eW9nv7LGQjq7</vt:lpwstr>
  </property>
  <property fmtid="{D5CDD505-2E9C-101B-9397-08002B2CF9AE}" pid="26" name="x1ye=3">
    <vt:lpwstr>Fx4dmFjcTAkgFfgE9h9ova2YOjB6B6nq4SGvPe3D2SQqetYhEtqRLZfQC6s/rcXN99jE4I2r0DCn6w20lcBEC42gGW3rloxSGl9GsiuEgazAIgQ+JkZjVlhbxvLfS6y4POIf+P2ljTReYa9zOGkwIfveuAHqQDxliZaBsbt9BTdZxUIfdSib7SAcOcj/ZY0Y+0+DkNnLFeIl+sm0PCjv1kfvNCTpg6WKUhXXRXCnKXlV1qO7qedRLoy5hFJujOB</vt:lpwstr>
  </property>
  <property fmtid="{D5CDD505-2E9C-101B-9397-08002B2CF9AE}" pid="27" name="x1ye=30">
    <vt:lpwstr>tPoIds5S6IbNDmE2cSGzQnWS2Z4nn3XIJssuWV/FoCxHLP6XAJHy6Nw3bJwjn0LxIiOUxRqv3rx3qTIM8US6EyoEIVr7/++pR2be7J4p20T0T3d9F7e2ady8lZvP1w8OoVZ8offCrVJZAUjXcApYNMLulT849bpOezODfdRA+ecEUqHSygrwzKnerKYNAhOTuE0D1oK2Xkt2Lg66LxR1acm1RY3Ge6Jl3u5R7sELShu7liN+culGEpl6Bfz+TgC</vt:lpwstr>
  </property>
  <property fmtid="{D5CDD505-2E9C-101B-9397-08002B2CF9AE}" pid="28" name="x1ye=31">
    <vt:lpwstr>p2sywgA5axTtUktY2iiOezagflNYXCjbmmcI1tBlpsP2dynumJkqsfu8Z+wwFebJSiFJn9DwA1i87PPnslkA0lul8HYO9n7gqyyPAHdQ8/OASd5Xh/oH3flmskC/OcjxZ/+P1e2bA/5AXa8201HNamLAAX1qnFdgYoaCjs5TAZA9EnLbfXvRAkByfJT7xtXxCVzKUqjdTbb9T0EUMb76/UzrZUmhvBlSxez09LQBiBcZNwa/0Xr5NXB4FVor3JQ</vt:lpwstr>
  </property>
  <property fmtid="{D5CDD505-2E9C-101B-9397-08002B2CF9AE}" pid="29" name="x1ye=32">
    <vt:lpwstr>fBkPLlCw7LPCLYmrODwuKIpycxgrEq/LUb6Z1MiDpB34eVzLLxjlTt/8agKQpvdKqYx+VTiorpifbL6IZrY8yNUFS4ioDXbiwt31WXWfnBmdNDBsVO1l5aPievshlgabnLTPLO1ci/rllkx197OJFYmEWuIL4WT32Jmc0Q1LRWJKAmCSKYXVAiaG4APyT9Wj7zg/ptCh6/NttfKaBqz/vWfJmL1D3rQLQWBBkHlCrlFkMbIcS1mi6aAPA4TorUV</vt:lpwstr>
  </property>
  <property fmtid="{D5CDD505-2E9C-101B-9397-08002B2CF9AE}" pid="30" name="x1ye=33">
    <vt:lpwstr>IwjksBmBvsYBR2tb6iyGM4WdDBNnmACfMxnqbmJhAMD72qS2Xdi1iWQysPKaBQQeAYPnzgPvndwR2GoHMrZMCHL+xwJZAuPPGOmlsXTtcjOsPq4SWKMnfo8BYrWmJg+nAXNd/KLAAygP+qowbx3HVuWBJjsQUvBfi+t5nKea53OYODLFnsW7XqH2dcopzuy4Htz7VFqVRJ8/bC9C4y2Ds0sOl7fNgxopCWfYhyPwUD9lsS89N5JAGUZRMWErdda</vt:lpwstr>
  </property>
  <property fmtid="{D5CDD505-2E9C-101B-9397-08002B2CF9AE}" pid="31" name="x1ye=34">
    <vt:lpwstr>an2pwwlS9TSii2Lj9OLpM3MHNusx+5JOp77bMIKQRJhQG8j6prSUVfPwTi8e7fzbgafNsELt3evDEXv/P702qbYV3M0JvUQyL2PF6hXs7he74/xlbBuUQHaI69Z+pCOY9qbASvJXsZXhJ2/0VSXfxlUE/TU/Mr/6AcJ/30qAuM2HoqpDDBI/7oEA9Lu3XJQfpZMH8/pfuX4UPeu2woeVHvlnT6t+L6ZqKWS51cZ8lICJ4dJB+I/7eXhttzblpaT</vt:lpwstr>
  </property>
  <property fmtid="{D5CDD505-2E9C-101B-9397-08002B2CF9AE}" pid="32" name="x1ye=35">
    <vt:lpwstr>RSMOIFJ0DsSEHi5OnhpVLSR/cd1g8ZGI56BsAHTeK75LcpunA8qQK23Qvd4/slB6fkb0ZQthS+eViQGoCM0zYhkl1RKk2Clr2RCL/V1Z4rhsy5NLM1b/w3vvPd7D3l5v00BpaILnYmU5GW+1oR/dVAH9VwxRmGshYMhJZ0016PXYXZMKLqcmxt8eRwPVu8j8F8HrUSvAWLIaMjXEbph0aOp5zzBcmngpKkEFRy0vme8Yy6OMJzcvN5dLRJD2s/a</vt:lpwstr>
  </property>
  <property fmtid="{D5CDD505-2E9C-101B-9397-08002B2CF9AE}" pid="33" name="x1ye=36">
    <vt:lpwstr>+r/8hMZuUi9A/PMCTULrbp7odfqMGEoPox369V4Qz8l/jI/qgN+WJ2IVz2TaSneBRzR+pmuWMdVPFJHaoh2pqcpx234rRnNeECY0eqouxsJqjU9zi8ajmsk7FQW2TvGyzt040dtfGRvTtWCSH3nEXUmZ1pEYkHxKXlWatoNzUHbCOgLX14w1koYOoYIxPy2wmUlMTpVcmmy+o1j/cJ31IGpWqC9Bxxbj+cu5opBlbOgiMz/IaR6Z+Hn4TeTxxpT</vt:lpwstr>
  </property>
  <property fmtid="{D5CDD505-2E9C-101B-9397-08002B2CF9AE}" pid="34" name="x1ye=37">
    <vt:lpwstr>Vd4mbE+RfU/sjPKlLZDbBSzj01fyB5DDvZJszpHRCxc4JBgg0kxVelInCq5X7vK7f1Zhf4HejZDUc90PAQYPpb/dknzo4PaKnrrH+KJ1XiqJQKZiL7l0B5AxofhFIhn9BDCkuIfrOgH2KMKj8Q+SPjv9RewxVbpp8yqTSFG8n7oXtU/A3MvHf1Jmq1zrm9vHRuQsZi7FG6nZUYnVZMNfLbTLUnnrlLT8ArzhFX1LJpCKjVt6AXaTwTykWfQjrng</vt:lpwstr>
  </property>
  <property fmtid="{D5CDD505-2E9C-101B-9397-08002B2CF9AE}" pid="35" name="x1ye=38">
    <vt:lpwstr>J8tRiRAio8pjTrirHQnrQU16SqKf7raDVWofOJi+OnVkR5tRF8kdvv+TRHVQdgdC/zbBpzuKW7diSsuyQuqNFstxGGHxINFpwmLuLq/bXTopPHMKUCuvswBs21I9o8mIXR3Ez4jf6QtTazStHYSStS1sjugQupoYb3a6NOEdpMx7EFaAIB0DhPhnvv8++Yu//F1YsL8BZsIWId0Dnet3do92zkj71L1cSypl6l/qMk8mL0oWOZI9Laz/y3TCE3H</vt:lpwstr>
  </property>
  <property fmtid="{D5CDD505-2E9C-101B-9397-08002B2CF9AE}" pid="36" name="x1ye=39">
    <vt:lpwstr>5XU33hb06BcbGWuQ+CoCl+aaVJAj8bbyp1bmgsrdapBmkg++o1Sv/HVFpTeHvjfNFvTtaL+D58QQs/hSR//4eITfw2X3MSfY/7hVmdFt7qd2Bqk2OF9vp1iE5g31ZrgWTGR7DilKaz/Vm2yUqU9l4NC7e4DigZaLPeFzOUK59NYeVQ9hBH69oHjSq39HJ1RMPvVc/F2PVwTUmgoEbm9eI2QauPh7uHNEy1BWNJLH5vPhhW5OJFlScEROYJUtAH7</vt:lpwstr>
  </property>
  <property fmtid="{D5CDD505-2E9C-101B-9397-08002B2CF9AE}" pid="37" name="x1ye=4">
    <vt:lpwstr>HpLcIryp7+jUT2htywwzvIBRNgMzs0umNf0sPRcKpFzVmZ3dCBsVuSwkDgs4u/MjlfbpEXOby1TceOdeWOrGdbEYmWpmYRdgpnhftMzYRM7HHXY7zI54Nrqtcbc2aH4qZOzQA4EW9X2ssSpV1NDG4dmYAbxuwzDCWM/XpoGX97MO+mTQpwS0SaNxcr+KQhLvxzPuj3fNq9tWvKoSut8W6GqqxvNtyuWvNn6ImQ9gAcINBfA6ZOUP1RZU25Numx4</vt:lpwstr>
  </property>
  <property fmtid="{D5CDD505-2E9C-101B-9397-08002B2CF9AE}" pid="38" name="x1ye=40">
    <vt:lpwstr>Aai7tSBmGqY0I52NV7OXpRrDa5A6BgbNOo2eyKruU9fLA9DfmZwwUKS5dahohUOf60vo378OXH9y7JbfadLbd+LG1+3l6ySY4s1q9jQEcxas+TF68D3ipkTdGe2Ri3rZIjpu613/MlqUaJSjbibUQQQC9x9IqMbptpFqWunL0JA150u8Ig4oxOoe0IpuQpf9Z/cfXJ2Gweqg+BCO2gVr1OjFA+p7/9lLzC7iutndrIecj1Sj3WiV11UspSXMKVQ</vt:lpwstr>
  </property>
  <property fmtid="{D5CDD505-2E9C-101B-9397-08002B2CF9AE}" pid="39" name="x1ye=41">
    <vt:lpwstr>YiHO9Ei2k6cD9HSND/G+Vm7DlyIj5TWkgusNZIndZowsWqPfzPYJdVX+ByU9SlnayFEySm/Lf8atw8qoc/ERVNmkQYeRpiAJvwxLDCPnmyPcZx+4g3+yZPxgjiW7vks2gfgY2Ui3VyDeJD3qppR5prH7Py+vQhnxCE9SdaitsgAGXjckh6r+M0LvP3fwW+r03Z1CJNtSkd9BBSM761PHbfEXkUBAidL5UAQWzl6xN9v2lBDoqmlsxuC9ksh2tMm</vt:lpwstr>
  </property>
  <property fmtid="{D5CDD505-2E9C-101B-9397-08002B2CF9AE}" pid="40" name="x1ye=42">
    <vt:lpwstr>O3lcnhfwAtl7gfv0xJppiC76JZbR0mqo3cOjM1lWUYa1U2lfsIharDIy956y7vWZDNJwmvRpyi/8HdUIX8t5xO3p9MqcHGdiD7jvGoKz5nDM+fUdYew4zdU3ZZzor0EeHETV4tNt6jBWV1Y1RxeT9D4WeMz9TzLKEIIpGUL4WdMxC400Vr9NYvEdWEmHAV+Rd8fO0rR8Z0bxEKfSCcXxrcY/17nONAN4FnqToFl0o03OBNSu4Ys+IHyTPFI9GSO</vt:lpwstr>
  </property>
  <property fmtid="{D5CDD505-2E9C-101B-9397-08002B2CF9AE}" pid="41" name="x1ye=43">
    <vt:lpwstr>Pmns1cUJ9QnnfLinu8CRb9fmJNDxcPJwt4SJ2Z/D4AoxfdaqaedrjReN/qHX5Z6YA2p/3HeBE4bdpMNDPcEzpdWqw8Tj4lib/pu2i12oNi10HWm9APhKd4riSSaT7lYeWLU2RJY+6/AYnm26Zc06T9VnmaViulJfe0/TqxDQZ13JMUhDvJfEc/ylDALGb8hRJ0/6yPn6zBFwVw5XgjElLMeFaDJLSFVDQHIc8M0n7jyyeCQpH4TGKRuIeavXN/W</vt:lpwstr>
  </property>
  <property fmtid="{D5CDD505-2E9C-101B-9397-08002B2CF9AE}" pid="42" name="x1ye=44">
    <vt:lpwstr>ue9Rropyrzainx7LaSyYdGn8NQqCmYsDeK8qsDzkesbligYYwaJ4UYiiIPiKqC4RMUq6xD6l3Sn5QZRTp67e+lsioYCKJbnZekK160Sbv3+cFxeiavid0lDvDpoW+i11wvFt+vEtJ5d1hDLJNvvcqm2/KAcTyWGnAuTigwtleLPWP4b8EFLsDAKFC2HkbhuVEHvZTsFHzJpnfY4DZmghPe6GDYu55f1PmtUHJooVHebOKgIg/HoG3y60jGMGION</vt:lpwstr>
  </property>
  <property fmtid="{D5CDD505-2E9C-101B-9397-08002B2CF9AE}" pid="43" name="x1ye=45">
    <vt:lpwstr>rbQum/jEYF+Lq48PHnxLQfZ0Ymg38pXanPfOcyy1DAL1YgGj/K1LISeF3Sv8k/htPjlfSWTPP3mw6Rl0NgKT66FhDkhJ/rjsJnMtnCPtqYI5g4kFx1iaIg4YbX5OIANbRZHuGOehFIuvMqmUSZXvvBDACSH8637DAM08dxLxaA9ZyPkE8CAki8NP/alifaMcn9N2LwLRJF+vM2YtRil95JoF9eZgZqD5ih4ZQpixIB90jECTpyZ1EjtjmwJ7Z+g</vt:lpwstr>
  </property>
  <property fmtid="{D5CDD505-2E9C-101B-9397-08002B2CF9AE}" pid="44" name="x1ye=46">
    <vt:lpwstr>CB1gef/wbOTzkCsxQHbZbF/PuCfXIX6E+E3JzjRi1n5Q3bS56Q9Tyxg8WMM1N2k4b6+9B9WI4rDdJniPDfVbphy1OfjMY5h7VGY2Nb9JnkZTDaBcTBG2zH+5HXpWLffMG2KIzqAfYjEFvTB0fHWYmz5p6G4owDjnG+YM+NpW+7zSrp++NjUcyRzVpIlEYt01cGw2jzH+F2sJbjm2/JwnhJQmL96V7V9npFTD9TIY7dFx2V7m5mw8lWxaopnQL1i</vt:lpwstr>
  </property>
  <property fmtid="{D5CDD505-2E9C-101B-9397-08002B2CF9AE}" pid="45" name="x1ye=47">
    <vt:lpwstr>GPJDrUd61Gp2qF0RFHrHdDpFvE/UNtCVTjv6TSYfUDTn4w+xvVtRutzck4/5AZvnbAG5pnjRzUGD28voxhBs99h7s6b/R5aCY+Ub1OjvIK/f+t7++ydCcDHEknlyGTXJPxvD5S3LImJJXllQc7B3sAUmf/6/bfK3ze2ZE3REdnPvo01KxrEE+K6FDWCw89BDkK7C0wKlvnzIYaYrA3a0VWfqutZE3GhROosMqTB6N7/fA1Tf7D2qsG7dLytueBf</vt:lpwstr>
  </property>
  <property fmtid="{D5CDD505-2E9C-101B-9397-08002B2CF9AE}" pid="46" name="x1ye=48">
    <vt:lpwstr>ojTcdZ8jnZ3DeiYrl7jtC41C3r2RB0O/qDxG1DIQOjcl/5i0yp+sTj8ytQc96Y+Hf4+UNt9YGLUvTbtRINJ7IrB5SslLVIe5NYu73BlAnzwQ/DkVHVOJSA5DguVMXWn0knnEsFW9mG/NIHuiCl7j1gfiQMPkeFTWxMHHAhvXXJJGVypYB2/4VfnCmwTwMR+htIk42a1pZndZlpN8seAM0P8lAv4+8PqoYAEy5knUyJtUXO6MVX39ibo3jQMS4fj</vt:lpwstr>
  </property>
  <property fmtid="{D5CDD505-2E9C-101B-9397-08002B2CF9AE}" pid="47" name="x1ye=49">
    <vt:lpwstr>hZox1eWHr9Q/9+SdcYPpQkMIKEpsWUQ13ozEpdQ4YxarPctti/xUydkhfGKNgmmWqt0OCiUUfUvLISqREatWBO5EFNYmg7TFmDLDEHN6S7BaSpaXuS4CTky4vpxLRVSPhWM/dMpkpDf1tv5BSUuWRdpjgejSgStllaEcopzULXyhYnbI/qTUWE+IFpm6CWXNPLTZDnUbdJYt5llztxNu0rmqNj6GDTtdcj6tgFfHcbpNV/JrbegthkkJ0/e8P9p</vt:lpwstr>
  </property>
  <property fmtid="{D5CDD505-2E9C-101B-9397-08002B2CF9AE}" pid="48" name="x1ye=5">
    <vt:lpwstr>kk3BFhlHhImfwoNhKEJLm6Zxyj5VRH7HxzvDy7an7lQMGX2UAovrImn9ylV1RfR7T/UHHWrTML7ga0vgLDouf7uuToNbYOKgkO41hme4dssK4PhjdYNty5qulW3cHXgz6ku8Jc+FSiuRtL/KTjY2CapyuBHzppI0gKeJ3gnFiPyv14BNOwmrJy98brnKl2MJjoGlfD0lwxdusNuvBwFds5vONgyypuMBdpD+I5V4jLYd58NjyK+0X89qh8es2A+</vt:lpwstr>
  </property>
  <property fmtid="{D5CDD505-2E9C-101B-9397-08002B2CF9AE}" pid="49" name="x1ye=50">
    <vt:lpwstr>z4huytn+67FlTtL6DC33OwA0lWQC3ztqVPjK8BbOWb+gqWurGMAacD/U444rw9GvV0UGiHndYdc+VaZPuUScOkSrdbB6ZIy0859lrKVkk03fHHvgjh8KHUNUH02PN5aonXoJ1CMTNtx0B4muJAjZzDPL8/evjbrtgk+Jdu7ZHYr74qvfsOgHu+4Nxf7+WM54VTVP5C98BHDzE08qFcRvWiQDhcDxvOOwSS8qLSZ5aLbL9EML1qJQD6WRBb/wvWT</vt:lpwstr>
  </property>
  <property fmtid="{D5CDD505-2E9C-101B-9397-08002B2CF9AE}" pid="50" name="x1ye=51">
    <vt:lpwstr>6krligoPgQ9NApqpFg6FHNIOPYDDg3XciyCg/FXp2e5RlQ/1f52AzYMjoOsFwOF2527i4luOn5Bf3NVRMd+0CTBvOB4sehJ+xbDHj2lccIvSuMHLmPvFTBkzEaer3S/slJG5u6ZXWP/HM3rjc+ugtRdCC2Ps7s6cduMXnX3CsI44NWbBmMTlbDjZanLdDR+gIazj23xb+cd/IUWA+02rqSTrCTzqVR8aT8/zuYzX91Dgz+dKKsLJC1mjRwyXUXp</vt:lpwstr>
  </property>
  <property fmtid="{D5CDD505-2E9C-101B-9397-08002B2CF9AE}" pid="51" name="x1ye=52">
    <vt:lpwstr>Lwz9V1L15d7mhtBghmJjPrRN/SBh1cLBv/7Lu0G4CRZNXzlx6Yk39Jupfsd7LH9qF6L5zzI8zVWSn79K3JO1XH8WlZRdV4Mse9bTJ2l7V8mqT2B9fuHjoPqn8oPReaoDqeJxUXpmtRixpzpSDPHcnz79d/uhHw0AXEnsz6tw7uqRQUfqeWfKH7k2V3wrQns8fkzR7OGkGgen1wSoBGzHnHKfZhn20puYAWaY2qcYCG/ClWz+FPicC6NLue0cYwi</vt:lpwstr>
  </property>
  <property fmtid="{D5CDD505-2E9C-101B-9397-08002B2CF9AE}" pid="52" name="x1ye=53">
    <vt:lpwstr>7JxmbX9HG/rg08LzBrhWvm0AIsUfbVAbl8quqiKVlr4EdJbz6QFGSbW186xmPEGQ3iAZmjb9AYXAMXFoAb86ItvpvDOE7Tn1rZlkqE9P8GxfEQE3jngHCFIG2ZeMjQSDlvV2E2DZLhPKo+Esll/7LYmC4Ulm5ovLPC5XC25HY40MFBNnuDzbMKYgD3dJOQDB25Jp/iNCrEiD+kh1N9CC+TcSaBXVK0D3vQNil30s+GAqtZHHvo3BbguTBE5i0fV</vt:lpwstr>
  </property>
  <property fmtid="{D5CDD505-2E9C-101B-9397-08002B2CF9AE}" pid="53" name="x1ye=54">
    <vt:lpwstr>TDh6JkbJhc8KmA4fvgpbk2Cv7nLpZR74W7/m0IhU/h5/N1fl7hQrltE1GQ+rQmGB4GojtV44oPwNkv5veu0hdLBpsaXS+pt5HWZfjYeb5ajbuBWV+ccE61/bXMfhimzzqdPB3IWitIbK6/eeccZPGYA0g/H2lTLhs6dzvVFS6JW97Q832es8tVSehypHZvzJ2vSF+7X3+8GO0GKIA0af6ye7deqt9E18RQN0XERUC48hHzGu9fb8pq8YsYL9rvQ</vt:lpwstr>
  </property>
  <property fmtid="{D5CDD505-2E9C-101B-9397-08002B2CF9AE}" pid="54" name="x1ye=55">
    <vt:lpwstr>onLzLjxayXfMP0Wm6a7SSllJXWJn0U7mKgAsNV7hvOEeHSY5k32rAJbZl5zaDQo7jTLzDb8qOC0GFn+739mlyUvjDYAAA==</vt:lpwstr>
  </property>
  <property fmtid="{D5CDD505-2E9C-101B-9397-08002B2CF9AE}" pid="55" name="x1ye=6">
    <vt:lpwstr>k8WsoeZAs54Vg73uVGMa7ObaKJ10WTWYgld7Szmk1K9Pdf5EVCIUixkElvkjSumcRg2X5A3zz4ZczP099iZ9VwRWt4HDzspFcy10Jshr7h9TI+RnOl2REsQc7r3b/4OdEyxGvGWcgKoPylijvHqYU4M/OXXhQjWo3YZsehaxdvb3Q2UektVoUATXx4bZhADgxeB9FgGauQT0jIuDJg15o7OdvWrlR4BdG3HtfDkI0jgLgDDDbizY+E3Pd0K+PKX</vt:lpwstr>
  </property>
  <property fmtid="{D5CDD505-2E9C-101B-9397-08002B2CF9AE}" pid="56" name="x1ye=7">
    <vt:lpwstr>HWyltILKnoQn2nUgI/pDmLe4tw+lk5IWshYHZE9E5hxcrmomFRm/1gxSoecvOphaDWH6oNWdytyUKHMNfBV8nSvIgPvKU4vI5C5d5mg/E11olidI/sb46Q9q+UuaOqM8EruknDE9Lr3e4nEktTNQTV8GSRrLQ5tBstUp3XEKh9X40XyigRWzIY969O2PMOPVwYqgaQOZ/C1bn/7GgkcdZvu5tx9waRFnp+9XbzllhqhnaH9e/3cYuOUNyiJOE0c</vt:lpwstr>
  </property>
  <property fmtid="{D5CDD505-2E9C-101B-9397-08002B2CF9AE}" pid="57" name="x1ye=8">
    <vt:lpwstr>MLFuAW+MzsyIxbNiUsnULTcIPJuZzzEc/i9RBRi1RWQeXPUpK+3d54RS2B4V0s4oL0tfjEonkzqMCwNrxaxT9anW5ruVTQ4iheSymyblwVb+pX9rMBPVdvcxnhhFWpPYSUM6BJWtfhXaMl0d2EjpKMB6de89KoXoY6Quj7RSc3zcaWUZRnCo4XUxpwi4v66bp9BvOhEO0XTElgFXE1t0dWLJ3257atQiJSSgW3ArbN3S2pfhCGIv2keI3ICX4XD</vt:lpwstr>
  </property>
  <property fmtid="{D5CDD505-2E9C-101B-9397-08002B2CF9AE}" pid="58" name="x1ye=9">
    <vt:lpwstr>oiiIVQvU3JQ/UO6QmJmgEGEBtCuw0Gk98WAuc/m6m/YHpgqJHP/bxjQ7VkjH3Y8iAiytFvJSUfcvHUalnrA3XhakbRUslfbyZ6nEqSSgdE90SdYRdqM9WIiMaiKRKOCqF3ydB6xPnQeLMzwGzv+nIJKk8oa14PphQReFJcaIjXdo31LWoTcr9XhuH9EgZgOemQIIbFhZs9XTBXpfcnH39rUY/f0qtLM9qmKIrkpVbrsMxReNmyTK05tmS0zw07E</vt:lpwstr>
  </property>
</Properties>
</file>